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2B" w:rsidRDefault="009923E4" w:rsidP="009923E4">
      <w:pPr>
        <w:jc w:val="right"/>
      </w:pPr>
      <w:r>
        <w:t>Załącznik nr 3 do Regulaminu</w:t>
      </w:r>
    </w:p>
    <w:p w:rsidR="007D3F81" w:rsidRDefault="007D3F81" w:rsidP="00A66B2B"/>
    <w:p w:rsidR="00A66B2B" w:rsidRDefault="00A66B2B" w:rsidP="00A66B2B">
      <w:pPr>
        <w:jc w:val="center"/>
        <w:rPr>
          <w:b/>
        </w:rPr>
      </w:pPr>
      <w:r>
        <w:rPr>
          <w:b/>
        </w:rPr>
        <w:t>KARTA OCENY</w:t>
      </w:r>
    </w:p>
    <w:p w:rsidR="00A66B2B" w:rsidRDefault="00A66B2B" w:rsidP="00CE044C">
      <w:pPr>
        <w:jc w:val="center"/>
        <w:rPr>
          <w:b/>
        </w:rPr>
      </w:pPr>
      <w:r>
        <w:rPr>
          <w:b/>
        </w:rPr>
        <w:t xml:space="preserve"> WNIOSKU </w:t>
      </w:r>
      <w:r w:rsidR="00CE044C">
        <w:rPr>
          <w:b/>
        </w:rPr>
        <w:t>OSO</w:t>
      </w:r>
      <w:r w:rsidR="0034019D">
        <w:rPr>
          <w:b/>
        </w:rPr>
        <w:t>BY NIEPEŁNOSPRAWNEJ DOTYCZĄCEGO</w:t>
      </w:r>
      <w:r>
        <w:rPr>
          <w:b/>
        </w:rPr>
        <w:t xml:space="preserve"> ŚRODKÓW </w:t>
      </w:r>
      <w:r w:rsidR="00CE044C">
        <w:rPr>
          <w:b/>
        </w:rPr>
        <w:t xml:space="preserve">                               </w:t>
      </w:r>
      <w:r>
        <w:rPr>
          <w:b/>
        </w:rPr>
        <w:t>NA PODJĘCIE DZIAŁALNOŚCI GOSPODARCZEJ</w:t>
      </w:r>
    </w:p>
    <w:p w:rsidR="00A66B2B" w:rsidRDefault="00A66B2B" w:rsidP="00A66B2B">
      <w:pPr>
        <w:jc w:val="center"/>
        <w:rPr>
          <w:b/>
        </w:rPr>
      </w:pPr>
      <w:r>
        <w:rPr>
          <w:b/>
        </w:rPr>
        <w:t xml:space="preserve">w ramach </w:t>
      </w:r>
      <w:r w:rsidR="00CE044C">
        <w:rPr>
          <w:b/>
        </w:rPr>
        <w:t>środków PFRON</w:t>
      </w:r>
    </w:p>
    <w:p w:rsidR="007D3F81" w:rsidRDefault="007D3F81" w:rsidP="00A66B2B">
      <w:pPr>
        <w:rPr>
          <w:b/>
          <w:sz w:val="28"/>
          <w:szCs w:val="28"/>
        </w:rPr>
      </w:pPr>
    </w:p>
    <w:p w:rsidR="007D3F81" w:rsidRDefault="00A66B2B" w:rsidP="00AA2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Imię i </w:t>
      </w:r>
      <w:r w:rsidR="00CE044C">
        <w:rPr>
          <w:b/>
          <w:sz w:val="28"/>
          <w:szCs w:val="28"/>
        </w:rPr>
        <w:t>Nazwisko osoby niepełnosprawnej</w:t>
      </w:r>
      <w:r>
        <w:rPr>
          <w:b/>
          <w:sz w:val="28"/>
          <w:szCs w:val="28"/>
        </w:rPr>
        <w:t>……………………………………….</w:t>
      </w:r>
    </w:p>
    <w:p w:rsidR="009A7588" w:rsidRDefault="009A7588" w:rsidP="00AA2ACD">
      <w:pPr>
        <w:rPr>
          <w:b/>
          <w:sz w:val="28"/>
          <w:szCs w:val="28"/>
        </w:rPr>
      </w:pPr>
    </w:p>
    <w:p w:rsidR="009A7588" w:rsidRPr="00AA2ACD" w:rsidRDefault="009A7588" w:rsidP="00AA2ACD">
      <w:pPr>
        <w:rPr>
          <w:b/>
          <w:sz w:val="28"/>
          <w:szCs w:val="28"/>
        </w:rPr>
      </w:pPr>
    </w:p>
    <w:p w:rsidR="00A66B2B" w:rsidRDefault="00A66B2B" w:rsidP="00A66B2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3409"/>
        <w:gridCol w:w="980"/>
        <w:gridCol w:w="1036"/>
        <w:gridCol w:w="3745"/>
      </w:tblGrid>
      <w:tr w:rsidR="00A66B2B" w:rsidTr="00C060D1">
        <w:tc>
          <w:tcPr>
            <w:tcW w:w="9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Ocena merytoryczna</w:t>
            </w: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A66B2B" w:rsidTr="00C060D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ilość punktów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Przyznana ilość punktów</w:t>
            </w: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</w:t>
            </w:r>
          </w:p>
        </w:tc>
      </w:tr>
      <w:tr w:rsidR="00A66B2B" w:rsidTr="006F552C">
        <w:trPr>
          <w:trHeight w:val="7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6D7FE9" w:rsidP="006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Wykształcenie, u</w:t>
            </w:r>
            <w:r w:rsidR="007D3F81">
              <w:rPr>
                <w:sz w:val="20"/>
                <w:szCs w:val="20"/>
              </w:rPr>
              <w:t xml:space="preserve">prawnienia, </w:t>
            </w:r>
            <w:r w:rsidR="009D47AB">
              <w:rPr>
                <w:sz w:val="20"/>
                <w:szCs w:val="20"/>
              </w:rPr>
              <w:t xml:space="preserve"> kwalifikacje</w:t>
            </w:r>
            <w:r>
              <w:rPr>
                <w:sz w:val="20"/>
                <w:szCs w:val="20"/>
              </w:rPr>
              <w:t xml:space="preserve"> </w:t>
            </w:r>
            <w:r w:rsidR="009D47AB">
              <w:rPr>
                <w:sz w:val="20"/>
                <w:szCs w:val="20"/>
              </w:rPr>
              <w:t xml:space="preserve"> </w:t>
            </w:r>
            <w:r w:rsidR="00C060D1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doświadczenie zawodowe </w:t>
            </w:r>
            <w:r w:rsidR="00C060D1">
              <w:rPr>
                <w:sz w:val="20"/>
                <w:szCs w:val="20"/>
              </w:rPr>
              <w:t xml:space="preserve"> </w:t>
            </w:r>
            <w:r w:rsidR="007D3F81">
              <w:rPr>
                <w:sz w:val="20"/>
                <w:szCs w:val="20"/>
              </w:rPr>
              <w:t>osoby niepełnosprawnej</w:t>
            </w:r>
            <w:r w:rsidR="00AA2A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9A7588" w:rsidRDefault="009A7588" w:rsidP="006F552C">
            <w:pPr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 w:rsidP="00AA2ACD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A66B2B" w:rsidRDefault="009D47AB" w:rsidP="00AA2AC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A2ACD" w:rsidTr="00C060D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CD" w:rsidRDefault="00AA2AC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6F552C" w:rsidP="00FD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Popyt i podaż lokalnego rynku na planowaną działalność</w:t>
            </w:r>
          </w:p>
          <w:p w:rsidR="009A7588" w:rsidRDefault="009A7588" w:rsidP="00FD1968">
            <w:pPr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CB0851" w:rsidP="00AA2ACD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  <w:r w:rsidR="00AA2ACD">
              <w:rPr>
                <w:rFonts w:eastAsia="Lucida Sans Unicode"/>
                <w:kern w:val="2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6F552C" w:rsidTr="00C060D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2C" w:rsidRDefault="006F552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2C" w:rsidRDefault="006F552C" w:rsidP="000901C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Planowane wydatki, które osoba niepełnosprawna zamierza sfinansować z wnioskowanych środków</w:t>
            </w:r>
          </w:p>
          <w:p w:rsidR="009A7588" w:rsidRPr="00AA2ACD" w:rsidRDefault="009A7588" w:rsidP="000901C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2C" w:rsidRDefault="006F552C" w:rsidP="00AA2ACD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2C" w:rsidRDefault="006F552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2C" w:rsidRDefault="006F552C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6F552C" w:rsidTr="00C060D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2C" w:rsidRDefault="006F552C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2C" w:rsidRDefault="006F552C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wkładu własnego osoby niepełnosprawnej</w:t>
            </w:r>
          </w:p>
          <w:p w:rsidR="009A7588" w:rsidRPr="00AA2ACD" w:rsidRDefault="009A7588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2C" w:rsidRDefault="006F552C" w:rsidP="00AA2ACD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6F552C" w:rsidRDefault="006F552C" w:rsidP="00AA2AC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2C" w:rsidRDefault="006F552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2C" w:rsidRDefault="006F552C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AA2ACD" w:rsidRDefault="00AA2ACD" w:rsidP="00A66B2B">
      <w:pPr>
        <w:jc w:val="both"/>
        <w:rPr>
          <w:sz w:val="20"/>
          <w:szCs w:val="20"/>
        </w:rPr>
      </w:pPr>
    </w:p>
    <w:p w:rsidR="00CB0851" w:rsidRDefault="00CB0851" w:rsidP="00A66B2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66"/>
      </w:tblGrid>
      <w:tr w:rsidR="00A66B2B" w:rsidTr="00A66B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A66B2B" w:rsidRDefault="00A66B2B">
            <w:pPr>
              <w:jc w:val="both"/>
              <w:rPr>
                <w:b/>
              </w:rPr>
            </w:pPr>
            <w:r>
              <w:rPr>
                <w:b/>
              </w:rPr>
              <w:t>Ilość przyznanych punktów po ocenie merytorycznej</w:t>
            </w:r>
          </w:p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AC7A96" w:rsidRDefault="00AC7A96" w:rsidP="00A66B2B">
      <w:pPr>
        <w:jc w:val="both"/>
        <w:rPr>
          <w:sz w:val="20"/>
          <w:szCs w:val="20"/>
        </w:rPr>
      </w:pPr>
    </w:p>
    <w:p w:rsidR="00AA2ACD" w:rsidRDefault="00AA2ACD" w:rsidP="00A66B2B">
      <w:pPr>
        <w:jc w:val="both"/>
        <w:rPr>
          <w:sz w:val="20"/>
          <w:szCs w:val="20"/>
        </w:rPr>
      </w:pPr>
    </w:p>
    <w:p w:rsidR="00C94696" w:rsidRDefault="00C94696" w:rsidP="00A66B2B">
      <w:pPr>
        <w:jc w:val="both"/>
        <w:rPr>
          <w:sz w:val="20"/>
          <w:szCs w:val="20"/>
        </w:rPr>
      </w:pPr>
    </w:p>
    <w:p w:rsidR="00AA2ACD" w:rsidRDefault="00AA2ACD" w:rsidP="00A66B2B">
      <w:pPr>
        <w:jc w:val="both"/>
        <w:rPr>
          <w:sz w:val="20"/>
          <w:szCs w:val="20"/>
        </w:rPr>
      </w:pPr>
    </w:p>
    <w:p w:rsidR="00C94696" w:rsidRDefault="00A66B2B" w:rsidP="00A66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                        </w:t>
      </w:r>
      <w:r w:rsidR="007350D6">
        <w:rPr>
          <w:sz w:val="20"/>
          <w:szCs w:val="20"/>
        </w:rPr>
        <w:t xml:space="preserve">        </w:t>
      </w:r>
      <w:r w:rsidR="00C94696">
        <w:rPr>
          <w:sz w:val="20"/>
          <w:szCs w:val="20"/>
        </w:rPr>
        <w:t xml:space="preserve">  </w:t>
      </w:r>
      <w:r w:rsidR="009D76C6">
        <w:rPr>
          <w:sz w:val="20"/>
          <w:szCs w:val="20"/>
        </w:rPr>
        <w:t xml:space="preserve">                                      </w:t>
      </w:r>
      <w:r w:rsidR="007350D6">
        <w:rPr>
          <w:sz w:val="20"/>
          <w:szCs w:val="20"/>
        </w:rPr>
        <w:t>Podpisy oceniających</w:t>
      </w:r>
      <w:r w:rsidR="009D76C6">
        <w:rPr>
          <w:sz w:val="20"/>
          <w:szCs w:val="20"/>
        </w:rPr>
        <w:t>:</w:t>
      </w:r>
      <w:r>
        <w:rPr>
          <w:sz w:val="20"/>
          <w:szCs w:val="20"/>
        </w:rPr>
        <w:t xml:space="preserve">       </w:t>
      </w:r>
    </w:p>
    <w:p w:rsidR="00A66B2B" w:rsidRDefault="00C94696" w:rsidP="00A66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7350D6">
        <w:rPr>
          <w:sz w:val="20"/>
          <w:szCs w:val="20"/>
        </w:rPr>
        <w:t>Data</w:t>
      </w:r>
      <w:r w:rsidR="007350D6">
        <w:rPr>
          <w:sz w:val="20"/>
          <w:szCs w:val="20"/>
        </w:rPr>
        <w:tab/>
      </w:r>
      <w:r w:rsidR="007350D6">
        <w:rPr>
          <w:sz w:val="20"/>
          <w:szCs w:val="20"/>
        </w:rPr>
        <w:tab/>
      </w:r>
      <w:r w:rsidR="007350D6">
        <w:rPr>
          <w:sz w:val="20"/>
          <w:szCs w:val="20"/>
        </w:rPr>
        <w:tab/>
      </w:r>
      <w:r w:rsidR="007350D6">
        <w:rPr>
          <w:sz w:val="20"/>
          <w:szCs w:val="20"/>
        </w:rPr>
        <w:tab/>
      </w:r>
    </w:p>
    <w:p w:rsidR="00C94696" w:rsidRDefault="00C94696" w:rsidP="00C94696">
      <w:pPr>
        <w:ind w:left="4248" w:firstLine="708"/>
        <w:rPr>
          <w:sz w:val="20"/>
          <w:szCs w:val="20"/>
        </w:rPr>
      </w:pPr>
    </w:p>
    <w:p w:rsidR="00A66B2B" w:rsidRDefault="00A66B2B" w:rsidP="00A66B2B">
      <w:pPr>
        <w:jc w:val="both"/>
        <w:rPr>
          <w:rFonts w:eastAsia="Lucida Sans Unicode"/>
          <w:kern w:val="2"/>
          <w:sz w:val="20"/>
          <w:szCs w:val="20"/>
        </w:rPr>
      </w:pPr>
    </w:p>
    <w:p w:rsidR="00A66B2B" w:rsidRDefault="00A66B2B" w:rsidP="00A66B2B">
      <w:pPr>
        <w:jc w:val="both"/>
        <w:rPr>
          <w:sz w:val="20"/>
          <w:szCs w:val="20"/>
        </w:rPr>
      </w:pPr>
    </w:p>
    <w:p w:rsidR="00A66B2B" w:rsidRDefault="00A66B2B" w:rsidP="00A66B2B">
      <w:pPr>
        <w:jc w:val="both"/>
        <w:rPr>
          <w:sz w:val="20"/>
          <w:szCs w:val="20"/>
        </w:rPr>
      </w:pPr>
    </w:p>
    <w:p w:rsidR="00A66B2B" w:rsidRDefault="00A66B2B" w:rsidP="00A66B2B">
      <w:pPr>
        <w:jc w:val="both"/>
        <w:rPr>
          <w:sz w:val="20"/>
          <w:szCs w:val="20"/>
        </w:rPr>
      </w:pPr>
    </w:p>
    <w:p w:rsidR="003B20EE" w:rsidRDefault="003B20EE" w:rsidP="00A66B2B">
      <w:pPr>
        <w:jc w:val="both"/>
        <w:rPr>
          <w:sz w:val="20"/>
          <w:szCs w:val="20"/>
        </w:rPr>
      </w:pPr>
      <w:bookmarkStart w:id="0" w:name="_GoBack"/>
      <w:bookmarkEnd w:id="0"/>
    </w:p>
    <w:sectPr w:rsidR="003B20EE" w:rsidSect="00B17FFB">
      <w:headerReference w:type="default" r:id="rId8"/>
      <w:footerReference w:type="default" r:id="rId9"/>
      <w:pgSz w:w="11907" w:h="16840" w:code="9"/>
      <w:pgMar w:top="679" w:right="867" w:bottom="1134" w:left="1418" w:header="170" w:footer="1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F0" w:rsidRDefault="00FC1AF0">
      <w:r>
        <w:separator/>
      </w:r>
    </w:p>
  </w:endnote>
  <w:endnote w:type="continuationSeparator" w:id="0">
    <w:p w:rsidR="00FC1AF0" w:rsidRDefault="00FC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9D" w:rsidRDefault="00B54A9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166732" w:rsidRDefault="00F7366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4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732" w:rsidRDefault="0016673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9E2557" w:rsidRPr="0099163C" w:rsidRDefault="00F7366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9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8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6F0"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6F0">
      <w:rPr>
        <w:noProof/>
        <w:sz w:val="16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2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557" w:rsidRDefault="009E255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 w:rsidR="0099163C">
      <w:rPr>
        <w:rFonts w:ascii="Tahoma" w:hAnsi="Tahoma" w:cs="Tahoma"/>
        <w:b/>
        <w:sz w:val="14"/>
        <w:szCs w:val="14"/>
      </w:rPr>
      <w:t xml:space="preserve">  </w:t>
    </w:r>
  </w:p>
  <w:p w:rsidR="00166732" w:rsidRDefault="00166732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166732" w:rsidRPr="0099163C" w:rsidRDefault="00166732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F0" w:rsidRDefault="00FC1AF0">
      <w:r>
        <w:separator/>
      </w:r>
    </w:p>
  </w:footnote>
  <w:footnote w:type="continuationSeparator" w:id="0">
    <w:p w:rsidR="00FC1AF0" w:rsidRDefault="00FC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57" w:rsidRPr="00134840" w:rsidRDefault="009E2557" w:rsidP="00872AFC"/>
  <w:p w:rsidR="009E2557" w:rsidRDefault="009E2557" w:rsidP="00D86BD1">
    <w:pPr>
      <w:pStyle w:val="Nagwek"/>
      <w:tabs>
        <w:tab w:val="left" w:pos="1545"/>
      </w:tabs>
    </w:pPr>
    <w:r>
      <w:tab/>
    </w:r>
    <w:r>
      <w:tab/>
    </w:r>
  </w:p>
  <w:p w:rsidR="009E2557" w:rsidRDefault="009E2557">
    <w:pPr>
      <w:pStyle w:val="Nagwek"/>
    </w:pPr>
  </w:p>
  <w:p w:rsidR="009E2557" w:rsidRDefault="009E2557" w:rsidP="00247506">
    <w:pPr>
      <w:pStyle w:val="Nagwek"/>
      <w:tabs>
        <w:tab w:val="clear" w:pos="9072"/>
        <w:tab w:val="right" w:pos="9600"/>
      </w:tabs>
      <w:jc w:val="right"/>
    </w:pPr>
  </w:p>
  <w:p w:rsidR="008B495F" w:rsidRDefault="008B495F" w:rsidP="00247506">
    <w:pPr>
      <w:pStyle w:val="Nagwek"/>
      <w:tabs>
        <w:tab w:val="clear" w:pos="9072"/>
        <w:tab w:val="right" w:pos="960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693813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7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0"/>
  </w:num>
  <w:num w:numId="4">
    <w:abstractNumId w:val="20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4"/>
  </w:num>
  <w:num w:numId="14">
    <w:abstractNumId w:val="14"/>
  </w:num>
  <w:num w:numId="15">
    <w:abstractNumId w:val="23"/>
  </w:num>
  <w:num w:numId="16">
    <w:abstractNumId w:val="17"/>
  </w:num>
  <w:num w:numId="17">
    <w:abstractNumId w:val="11"/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57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64BC"/>
    <w:rsid w:val="00024F54"/>
    <w:rsid w:val="00040DA0"/>
    <w:rsid w:val="00040EF3"/>
    <w:rsid w:val="000500F7"/>
    <w:rsid w:val="0005227C"/>
    <w:rsid w:val="00083374"/>
    <w:rsid w:val="00085AE0"/>
    <w:rsid w:val="0009292F"/>
    <w:rsid w:val="00096D71"/>
    <w:rsid w:val="000B5A3C"/>
    <w:rsid w:val="000B5CCE"/>
    <w:rsid w:val="000C27FD"/>
    <w:rsid w:val="000D42D2"/>
    <w:rsid w:val="000D43FC"/>
    <w:rsid w:val="000D5ACA"/>
    <w:rsid w:val="000F4CA8"/>
    <w:rsid w:val="00101181"/>
    <w:rsid w:val="00111E8A"/>
    <w:rsid w:val="001144C5"/>
    <w:rsid w:val="00120136"/>
    <w:rsid w:val="00134840"/>
    <w:rsid w:val="00137996"/>
    <w:rsid w:val="00166732"/>
    <w:rsid w:val="00172440"/>
    <w:rsid w:val="00174E77"/>
    <w:rsid w:val="00190DB9"/>
    <w:rsid w:val="001A1E13"/>
    <w:rsid w:val="001B7DA1"/>
    <w:rsid w:val="001D325D"/>
    <w:rsid w:val="001E32C2"/>
    <w:rsid w:val="001E6249"/>
    <w:rsid w:val="001F3085"/>
    <w:rsid w:val="00215A29"/>
    <w:rsid w:val="002400B6"/>
    <w:rsid w:val="00247506"/>
    <w:rsid w:val="00253CE7"/>
    <w:rsid w:val="00256C7D"/>
    <w:rsid w:val="00261A69"/>
    <w:rsid w:val="00265575"/>
    <w:rsid w:val="00267C1B"/>
    <w:rsid w:val="00270BEB"/>
    <w:rsid w:val="00292CCA"/>
    <w:rsid w:val="002C1F85"/>
    <w:rsid w:val="002C6132"/>
    <w:rsid w:val="002D4438"/>
    <w:rsid w:val="002D695D"/>
    <w:rsid w:val="002E3C90"/>
    <w:rsid w:val="0030539E"/>
    <w:rsid w:val="00314638"/>
    <w:rsid w:val="00321EB6"/>
    <w:rsid w:val="003319A1"/>
    <w:rsid w:val="00336891"/>
    <w:rsid w:val="0034019D"/>
    <w:rsid w:val="00352FE4"/>
    <w:rsid w:val="00354C21"/>
    <w:rsid w:val="00355B40"/>
    <w:rsid w:val="00386849"/>
    <w:rsid w:val="00391BB0"/>
    <w:rsid w:val="0039556C"/>
    <w:rsid w:val="00395A12"/>
    <w:rsid w:val="003A33EA"/>
    <w:rsid w:val="003B0C3D"/>
    <w:rsid w:val="003B12D0"/>
    <w:rsid w:val="003B20EE"/>
    <w:rsid w:val="003B37BD"/>
    <w:rsid w:val="003B3B18"/>
    <w:rsid w:val="003B53F5"/>
    <w:rsid w:val="003B5BD5"/>
    <w:rsid w:val="003C371A"/>
    <w:rsid w:val="003C4BE0"/>
    <w:rsid w:val="003D0AE9"/>
    <w:rsid w:val="003E601D"/>
    <w:rsid w:val="003F2BF7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780D"/>
    <w:rsid w:val="00443E5D"/>
    <w:rsid w:val="00451182"/>
    <w:rsid w:val="00453EE5"/>
    <w:rsid w:val="00463782"/>
    <w:rsid w:val="00475497"/>
    <w:rsid w:val="0047626F"/>
    <w:rsid w:val="00487F9B"/>
    <w:rsid w:val="004928FE"/>
    <w:rsid w:val="00497B60"/>
    <w:rsid w:val="004A0C04"/>
    <w:rsid w:val="004A157A"/>
    <w:rsid w:val="004B3288"/>
    <w:rsid w:val="004B5178"/>
    <w:rsid w:val="004B6363"/>
    <w:rsid w:val="004C1B02"/>
    <w:rsid w:val="004C675D"/>
    <w:rsid w:val="004C7B8C"/>
    <w:rsid w:val="004D71FB"/>
    <w:rsid w:val="004E0627"/>
    <w:rsid w:val="004E6ED1"/>
    <w:rsid w:val="00521F27"/>
    <w:rsid w:val="00525A8A"/>
    <w:rsid w:val="00551EFC"/>
    <w:rsid w:val="00555649"/>
    <w:rsid w:val="00560A86"/>
    <w:rsid w:val="00563331"/>
    <w:rsid w:val="00563412"/>
    <w:rsid w:val="0056689E"/>
    <w:rsid w:val="00567669"/>
    <w:rsid w:val="005835AA"/>
    <w:rsid w:val="005B4E46"/>
    <w:rsid w:val="005C10DB"/>
    <w:rsid w:val="005C1B3C"/>
    <w:rsid w:val="005D30B8"/>
    <w:rsid w:val="005E28B9"/>
    <w:rsid w:val="005E2E2D"/>
    <w:rsid w:val="005E6403"/>
    <w:rsid w:val="005E78DC"/>
    <w:rsid w:val="005F41BF"/>
    <w:rsid w:val="00605913"/>
    <w:rsid w:val="00613BBA"/>
    <w:rsid w:val="00621208"/>
    <w:rsid w:val="00621B35"/>
    <w:rsid w:val="0062680E"/>
    <w:rsid w:val="00627BA2"/>
    <w:rsid w:val="006346E2"/>
    <w:rsid w:val="00652208"/>
    <w:rsid w:val="00652710"/>
    <w:rsid w:val="006559E0"/>
    <w:rsid w:val="00660D7E"/>
    <w:rsid w:val="006829F5"/>
    <w:rsid w:val="00695C1B"/>
    <w:rsid w:val="006A016A"/>
    <w:rsid w:val="006B1EED"/>
    <w:rsid w:val="006C3F33"/>
    <w:rsid w:val="006D7C63"/>
    <w:rsid w:val="006D7FE9"/>
    <w:rsid w:val="006F23E5"/>
    <w:rsid w:val="006F2B7C"/>
    <w:rsid w:val="006F552C"/>
    <w:rsid w:val="006F7710"/>
    <w:rsid w:val="00714615"/>
    <w:rsid w:val="007245E0"/>
    <w:rsid w:val="00727164"/>
    <w:rsid w:val="007304FA"/>
    <w:rsid w:val="00732DF3"/>
    <w:rsid w:val="007350D6"/>
    <w:rsid w:val="00744ACA"/>
    <w:rsid w:val="00761E09"/>
    <w:rsid w:val="007666FD"/>
    <w:rsid w:val="00771F80"/>
    <w:rsid w:val="00782CA0"/>
    <w:rsid w:val="007838E4"/>
    <w:rsid w:val="00784909"/>
    <w:rsid w:val="00790F84"/>
    <w:rsid w:val="0079112F"/>
    <w:rsid w:val="00795944"/>
    <w:rsid w:val="007A0B38"/>
    <w:rsid w:val="007C18B2"/>
    <w:rsid w:val="007C3863"/>
    <w:rsid w:val="007C55B5"/>
    <w:rsid w:val="007C5729"/>
    <w:rsid w:val="007D1FE0"/>
    <w:rsid w:val="007D3F81"/>
    <w:rsid w:val="007E55E8"/>
    <w:rsid w:val="008108B4"/>
    <w:rsid w:val="0081779A"/>
    <w:rsid w:val="00817DBE"/>
    <w:rsid w:val="00823CBB"/>
    <w:rsid w:val="00835670"/>
    <w:rsid w:val="00864707"/>
    <w:rsid w:val="00872AFC"/>
    <w:rsid w:val="00885540"/>
    <w:rsid w:val="00885A93"/>
    <w:rsid w:val="008964C0"/>
    <w:rsid w:val="008A0315"/>
    <w:rsid w:val="008B059D"/>
    <w:rsid w:val="008B2C15"/>
    <w:rsid w:val="008B495F"/>
    <w:rsid w:val="008C1918"/>
    <w:rsid w:val="008C26F0"/>
    <w:rsid w:val="008D5504"/>
    <w:rsid w:val="008E05B6"/>
    <w:rsid w:val="008E5BDB"/>
    <w:rsid w:val="008F1820"/>
    <w:rsid w:val="008F7661"/>
    <w:rsid w:val="0093408D"/>
    <w:rsid w:val="00934BD1"/>
    <w:rsid w:val="00941A33"/>
    <w:rsid w:val="009577F3"/>
    <w:rsid w:val="00974AA2"/>
    <w:rsid w:val="0099163C"/>
    <w:rsid w:val="009923E4"/>
    <w:rsid w:val="009A1418"/>
    <w:rsid w:val="009A15A0"/>
    <w:rsid w:val="009A5691"/>
    <w:rsid w:val="009A7588"/>
    <w:rsid w:val="009C595A"/>
    <w:rsid w:val="009D47AB"/>
    <w:rsid w:val="009D76C6"/>
    <w:rsid w:val="009E2557"/>
    <w:rsid w:val="009F05AE"/>
    <w:rsid w:val="00A03E81"/>
    <w:rsid w:val="00A042F2"/>
    <w:rsid w:val="00A10144"/>
    <w:rsid w:val="00A22365"/>
    <w:rsid w:val="00A256CD"/>
    <w:rsid w:val="00A31C30"/>
    <w:rsid w:val="00A34343"/>
    <w:rsid w:val="00A4775A"/>
    <w:rsid w:val="00A5359C"/>
    <w:rsid w:val="00A55FC2"/>
    <w:rsid w:val="00A60796"/>
    <w:rsid w:val="00A66B2B"/>
    <w:rsid w:val="00A671F5"/>
    <w:rsid w:val="00A81CB4"/>
    <w:rsid w:val="00A84113"/>
    <w:rsid w:val="00A84B57"/>
    <w:rsid w:val="00A92721"/>
    <w:rsid w:val="00A94FBF"/>
    <w:rsid w:val="00AA0815"/>
    <w:rsid w:val="00AA28B6"/>
    <w:rsid w:val="00AA2ACD"/>
    <w:rsid w:val="00AA3E62"/>
    <w:rsid w:val="00AB0856"/>
    <w:rsid w:val="00AC3385"/>
    <w:rsid w:val="00AC7A96"/>
    <w:rsid w:val="00AD1A8E"/>
    <w:rsid w:val="00AD2603"/>
    <w:rsid w:val="00AD599D"/>
    <w:rsid w:val="00AD670B"/>
    <w:rsid w:val="00AE7CE2"/>
    <w:rsid w:val="00AF3141"/>
    <w:rsid w:val="00B01D8D"/>
    <w:rsid w:val="00B03630"/>
    <w:rsid w:val="00B11F11"/>
    <w:rsid w:val="00B13BA8"/>
    <w:rsid w:val="00B14373"/>
    <w:rsid w:val="00B17FFB"/>
    <w:rsid w:val="00B21360"/>
    <w:rsid w:val="00B25218"/>
    <w:rsid w:val="00B3163C"/>
    <w:rsid w:val="00B350FD"/>
    <w:rsid w:val="00B51ADE"/>
    <w:rsid w:val="00B52755"/>
    <w:rsid w:val="00B54A9D"/>
    <w:rsid w:val="00B5654B"/>
    <w:rsid w:val="00B6248E"/>
    <w:rsid w:val="00B657B1"/>
    <w:rsid w:val="00B75F64"/>
    <w:rsid w:val="00B92679"/>
    <w:rsid w:val="00BB05FA"/>
    <w:rsid w:val="00BB1EE5"/>
    <w:rsid w:val="00BB7E32"/>
    <w:rsid w:val="00BC724C"/>
    <w:rsid w:val="00BD036A"/>
    <w:rsid w:val="00BD7877"/>
    <w:rsid w:val="00BD7A15"/>
    <w:rsid w:val="00BF3AC0"/>
    <w:rsid w:val="00BF4FB7"/>
    <w:rsid w:val="00BF6A15"/>
    <w:rsid w:val="00C05A8F"/>
    <w:rsid w:val="00C060D1"/>
    <w:rsid w:val="00C426DE"/>
    <w:rsid w:val="00C62518"/>
    <w:rsid w:val="00C65BF1"/>
    <w:rsid w:val="00C76E4F"/>
    <w:rsid w:val="00C81035"/>
    <w:rsid w:val="00C84A1E"/>
    <w:rsid w:val="00C85C73"/>
    <w:rsid w:val="00C916A0"/>
    <w:rsid w:val="00C94696"/>
    <w:rsid w:val="00C97AEE"/>
    <w:rsid w:val="00CA071F"/>
    <w:rsid w:val="00CB0851"/>
    <w:rsid w:val="00CB37AA"/>
    <w:rsid w:val="00CB6DA4"/>
    <w:rsid w:val="00CB7B3C"/>
    <w:rsid w:val="00CD6030"/>
    <w:rsid w:val="00CE044C"/>
    <w:rsid w:val="00CE6E20"/>
    <w:rsid w:val="00CF5E6D"/>
    <w:rsid w:val="00CF6BBE"/>
    <w:rsid w:val="00D33BC0"/>
    <w:rsid w:val="00D37B76"/>
    <w:rsid w:val="00D40C76"/>
    <w:rsid w:val="00D414B2"/>
    <w:rsid w:val="00D50253"/>
    <w:rsid w:val="00D51058"/>
    <w:rsid w:val="00D576F0"/>
    <w:rsid w:val="00D67D88"/>
    <w:rsid w:val="00D8474C"/>
    <w:rsid w:val="00D85AEF"/>
    <w:rsid w:val="00D85C0F"/>
    <w:rsid w:val="00D86BD1"/>
    <w:rsid w:val="00D86E92"/>
    <w:rsid w:val="00D92589"/>
    <w:rsid w:val="00DA3459"/>
    <w:rsid w:val="00DA45BD"/>
    <w:rsid w:val="00DA7DF6"/>
    <w:rsid w:val="00DB3401"/>
    <w:rsid w:val="00DB6B53"/>
    <w:rsid w:val="00DC44DB"/>
    <w:rsid w:val="00DE0F9E"/>
    <w:rsid w:val="00DE3977"/>
    <w:rsid w:val="00DE52DA"/>
    <w:rsid w:val="00DE7DA8"/>
    <w:rsid w:val="00DF3ABD"/>
    <w:rsid w:val="00E021E8"/>
    <w:rsid w:val="00E206CE"/>
    <w:rsid w:val="00E55072"/>
    <w:rsid w:val="00E6245C"/>
    <w:rsid w:val="00E62E9C"/>
    <w:rsid w:val="00E80CEA"/>
    <w:rsid w:val="00E90613"/>
    <w:rsid w:val="00EB1B98"/>
    <w:rsid w:val="00EB218E"/>
    <w:rsid w:val="00ED23BC"/>
    <w:rsid w:val="00F20791"/>
    <w:rsid w:val="00F208F8"/>
    <w:rsid w:val="00F26B75"/>
    <w:rsid w:val="00F31E66"/>
    <w:rsid w:val="00F500E7"/>
    <w:rsid w:val="00F509BB"/>
    <w:rsid w:val="00F56110"/>
    <w:rsid w:val="00F60A55"/>
    <w:rsid w:val="00F623F0"/>
    <w:rsid w:val="00F632DC"/>
    <w:rsid w:val="00F70369"/>
    <w:rsid w:val="00F71965"/>
    <w:rsid w:val="00F73668"/>
    <w:rsid w:val="00F75454"/>
    <w:rsid w:val="00F755BD"/>
    <w:rsid w:val="00F9061A"/>
    <w:rsid w:val="00F9307D"/>
    <w:rsid w:val="00FA133D"/>
    <w:rsid w:val="00FA166A"/>
    <w:rsid w:val="00FA334D"/>
    <w:rsid w:val="00FB1CE5"/>
    <w:rsid w:val="00FB4944"/>
    <w:rsid w:val="00FC1AF0"/>
    <w:rsid w:val="00FC465F"/>
    <w:rsid w:val="00FC639A"/>
    <w:rsid w:val="00FD1968"/>
    <w:rsid w:val="00FD37A0"/>
    <w:rsid w:val="00FD5B8E"/>
    <w:rsid w:val="00FE729B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1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261A69"/>
    <w:rPr>
      <w:rFonts w:asciiTheme="majorHAnsi" w:eastAsiaTheme="majorEastAsia" w:hAnsiTheme="majorHAnsi" w:cstheme="majorBidi"/>
      <w:color w:val="404040" w:themeColor="text1" w:themeTint="BF"/>
    </w:rPr>
  </w:style>
  <w:style w:type="paragraph" w:styleId="Adreszwrotnynakopercie">
    <w:name w:val="envelope return"/>
    <w:basedOn w:val="Normalny"/>
    <w:unhideWhenUsed/>
    <w:rsid w:val="00261A6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5A34-8AD4-472D-BBBE-3B962AF7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85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KuzWio</cp:lastModifiedBy>
  <cp:revision>118</cp:revision>
  <cp:lastPrinted>2019-05-09T13:11:00Z</cp:lastPrinted>
  <dcterms:created xsi:type="dcterms:W3CDTF">2008-10-24T10:04:00Z</dcterms:created>
  <dcterms:modified xsi:type="dcterms:W3CDTF">2019-05-09T13:11:00Z</dcterms:modified>
</cp:coreProperties>
</file>